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B7E90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9F35BEF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Cambria" w:hAnsi="Cambria" w:cs="Cambria"/>
          <w:sz w:val="52"/>
          <w:szCs w:val="52"/>
        </w:rPr>
      </w:pPr>
      <w:r>
        <w:rPr>
          <w:rFonts w:ascii="Cambria" w:hAnsi="Cambria" w:cs="Cambria"/>
          <w:sz w:val="52"/>
          <w:szCs w:val="52"/>
        </w:rPr>
        <w:t xml:space="preserve">                   Sonerien-Lann -Bihoué</w:t>
      </w:r>
    </w:p>
    <w:p w14:paraId="081AE952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Cambria" w:hAnsi="Cambria" w:cs="Cambria"/>
          <w:sz w:val="52"/>
          <w:szCs w:val="52"/>
        </w:rPr>
      </w:pPr>
    </w:p>
    <w:p w14:paraId="0B75AE42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CONVENTION</w:t>
      </w:r>
    </w:p>
    <w:p w14:paraId="3CAAC7AF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BB56C4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ENTRE d’une part:</w:t>
      </w:r>
    </w:p>
    <w:p w14:paraId="73FCA75E" w14:textId="77777777" w:rsidR="00805EC1" w:rsidRDefault="00805EC1" w:rsidP="00805EC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u w:val="single" w:color="000000"/>
        </w:rPr>
      </w:pPr>
    </w:p>
    <w:p w14:paraId="3EADBF41" w14:textId="77777777" w:rsidR="00805EC1" w:rsidRDefault="00805EC1" w:rsidP="00805EC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u w:val="single" w:color="000000"/>
        </w:rPr>
      </w:pPr>
      <w:r>
        <w:rPr>
          <w:rFonts w:ascii="Calibri" w:hAnsi="Calibri" w:cs="Calibri"/>
          <w:b/>
          <w:bCs/>
          <w:sz w:val="20"/>
          <w:szCs w:val="20"/>
          <w:u w:val="single" w:color="000000"/>
        </w:rPr>
        <w:t xml:space="preserve">D’une part L’organisateur </w:t>
      </w:r>
    </w:p>
    <w:p w14:paraId="2A8EEF11" w14:textId="77777777" w:rsidR="00805EC1" w:rsidRDefault="00805EC1" w:rsidP="00805EC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u w:val="single" w:color="000000"/>
        </w:rPr>
      </w:pPr>
    </w:p>
    <w:p w14:paraId="48761978" w14:textId="77777777" w:rsidR="00805EC1" w:rsidRDefault="00805EC1" w:rsidP="00805EC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Nom  de l’organisme : </w:t>
      </w:r>
      <w:r>
        <w:rPr>
          <w:rFonts w:ascii="Calibri" w:hAnsi="Calibri" w:cs="Calibri"/>
          <w:b/>
          <w:bCs/>
          <w:sz w:val="30"/>
          <w:szCs w:val="30"/>
          <w:u w:color="000000"/>
        </w:rPr>
        <w:t xml:space="preserve">Union des commerçants et Artisants d'Arzon </w:t>
      </w:r>
    </w:p>
    <w:p w14:paraId="75BBF691" w14:textId="77777777" w:rsidR="00805EC1" w:rsidRDefault="00805EC1" w:rsidP="00805EC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 w:val="20"/>
          <w:szCs w:val="20"/>
          <w:u w:color="000000"/>
        </w:rPr>
      </w:pPr>
      <w:r>
        <w:rPr>
          <w:rFonts w:ascii="Calibri" w:hAnsi="Calibri" w:cs="Calibri"/>
          <w:sz w:val="20"/>
          <w:szCs w:val="20"/>
          <w:u w:color="000000"/>
        </w:rPr>
        <w:t xml:space="preserve"> Représenté par </w:t>
      </w:r>
      <w:r>
        <w:rPr>
          <w:rFonts w:ascii="Calibri" w:hAnsi="Calibri" w:cs="Calibri"/>
          <w:sz w:val="30"/>
          <w:szCs w:val="30"/>
          <w:u w:color="000000"/>
        </w:rPr>
        <w:t xml:space="preserve">  Sa Présidente Madame Florence Billy </w:t>
      </w:r>
    </w:p>
    <w:p w14:paraId="46EF210C" w14:textId="77777777" w:rsidR="00805EC1" w:rsidRDefault="00805EC1" w:rsidP="00805EC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 w:val="20"/>
          <w:szCs w:val="20"/>
          <w:u w:color="000000"/>
        </w:rPr>
      </w:pPr>
      <w:r>
        <w:rPr>
          <w:rFonts w:ascii="Calibri" w:hAnsi="Calibri" w:cs="Calibri"/>
          <w:sz w:val="20"/>
          <w:szCs w:val="20"/>
          <w:u w:color="000000"/>
        </w:rPr>
        <w:t>Intitulé de l'évènement </w:t>
      </w:r>
      <w:proofErr w:type="gramStart"/>
      <w:r>
        <w:rPr>
          <w:rFonts w:ascii="Calibri" w:hAnsi="Calibri" w:cs="Calibri"/>
          <w:sz w:val="20"/>
          <w:szCs w:val="20"/>
          <w:u w:color="000000"/>
        </w:rPr>
        <w:t>:  Mille</w:t>
      </w:r>
      <w:proofErr w:type="gramEnd"/>
      <w:r>
        <w:rPr>
          <w:rFonts w:ascii="Calibri" w:hAnsi="Calibri" w:cs="Calibri"/>
          <w:sz w:val="20"/>
          <w:szCs w:val="20"/>
          <w:u w:color="000000"/>
        </w:rPr>
        <w:t xml:space="preserve"> Sabords 2017</w:t>
      </w:r>
    </w:p>
    <w:p w14:paraId="5ED39350" w14:textId="77777777" w:rsidR="00805EC1" w:rsidRDefault="00805EC1" w:rsidP="00805EC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 w:val="20"/>
          <w:szCs w:val="20"/>
          <w:u w:color="000000"/>
        </w:rPr>
      </w:pPr>
      <w:r>
        <w:rPr>
          <w:rFonts w:ascii="Calibri" w:hAnsi="Calibri" w:cs="Calibri"/>
          <w:sz w:val="20"/>
          <w:szCs w:val="20"/>
          <w:u w:color="000000"/>
        </w:rPr>
        <w:t xml:space="preserve"> Fonction ou titre  responsable  commission et Animation </w:t>
      </w:r>
    </w:p>
    <w:p w14:paraId="75C7489D" w14:textId="77777777" w:rsidR="00805EC1" w:rsidRDefault="008A4416" w:rsidP="00805EC1">
      <w:pPr>
        <w:widowControl w:val="0"/>
        <w:tabs>
          <w:tab w:val="left" w:pos="3969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 w:val="20"/>
          <w:szCs w:val="20"/>
          <w:u w:color="000000"/>
        </w:rPr>
      </w:pPr>
      <w:r>
        <w:rPr>
          <w:rFonts w:ascii="Calibri" w:hAnsi="Calibri" w:cs="Calibri"/>
          <w:sz w:val="20"/>
          <w:szCs w:val="20"/>
          <w:u w:color="000000"/>
        </w:rPr>
        <w:t>Nom RALLO</w:t>
      </w:r>
      <w:r>
        <w:rPr>
          <w:rFonts w:ascii="Calibri" w:hAnsi="Calibri" w:cs="Calibri"/>
          <w:sz w:val="20"/>
          <w:szCs w:val="20"/>
          <w:u w:color="000000"/>
        </w:rPr>
        <w:tab/>
        <w:t>Prénom   Matt</w:t>
      </w:r>
      <w:r w:rsidR="00805EC1">
        <w:rPr>
          <w:rFonts w:ascii="Calibri" w:hAnsi="Calibri" w:cs="Calibri"/>
          <w:sz w:val="20"/>
          <w:szCs w:val="20"/>
          <w:u w:color="000000"/>
        </w:rPr>
        <w:t xml:space="preserve">éo   </w:t>
      </w:r>
    </w:p>
    <w:p w14:paraId="7939A618" w14:textId="77777777" w:rsidR="00805EC1" w:rsidRDefault="00805EC1" w:rsidP="00805EC1">
      <w:pPr>
        <w:widowControl w:val="0"/>
        <w:tabs>
          <w:tab w:val="left" w:pos="3969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 w:val="20"/>
          <w:szCs w:val="20"/>
          <w:u w:color="000000"/>
        </w:rPr>
      </w:pPr>
      <w:r>
        <w:rPr>
          <w:rFonts w:ascii="Calibri" w:hAnsi="Calibri" w:cs="Calibri"/>
          <w:sz w:val="20"/>
          <w:szCs w:val="20"/>
          <w:u w:color="000000"/>
        </w:rPr>
        <w:t>Adresse</w:t>
      </w:r>
      <w:r w:rsidR="008A4416">
        <w:rPr>
          <w:rFonts w:ascii="Calibri" w:hAnsi="Calibri" w:cs="Calibri"/>
          <w:sz w:val="20"/>
          <w:szCs w:val="20"/>
          <w:u w:color="000000"/>
        </w:rPr>
        <w:t> : Place des Huniers 56640 Arzon</w:t>
      </w:r>
    </w:p>
    <w:p w14:paraId="33A5D8B0" w14:textId="77777777" w:rsidR="00805EC1" w:rsidRDefault="00805EC1" w:rsidP="00805EC1">
      <w:pPr>
        <w:widowControl w:val="0"/>
        <w:tabs>
          <w:tab w:val="left" w:pos="3969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 w:val="20"/>
          <w:szCs w:val="20"/>
          <w:u w:color="000000"/>
        </w:rPr>
      </w:pPr>
      <w:r>
        <w:rPr>
          <w:rFonts w:ascii="Calibri" w:hAnsi="Calibri" w:cs="Calibri"/>
          <w:sz w:val="20"/>
          <w:szCs w:val="20"/>
          <w:u w:color="000000"/>
        </w:rPr>
        <w:t xml:space="preserve">N° de Téléphone ...................................... </w:t>
      </w:r>
      <w:r>
        <w:rPr>
          <w:rFonts w:ascii="Calibri" w:hAnsi="Calibri" w:cs="Calibri"/>
          <w:sz w:val="20"/>
          <w:szCs w:val="20"/>
          <w:u w:color="000000"/>
        </w:rPr>
        <w:tab/>
        <w:t>Mobile :</w:t>
      </w:r>
      <w:r w:rsidR="008A4416">
        <w:rPr>
          <w:rFonts w:ascii="Calibri" w:hAnsi="Calibri" w:cs="Calibri"/>
          <w:sz w:val="20"/>
          <w:szCs w:val="20"/>
          <w:u w:color="000000"/>
        </w:rPr>
        <w:t xml:space="preserve"> </w:t>
      </w:r>
      <w:r>
        <w:rPr>
          <w:rFonts w:ascii="Calibri" w:hAnsi="Calibri" w:cs="Calibri"/>
          <w:sz w:val="20"/>
          <w:szCs w:val="20"/>
          <w:u w:color="000000"/>
        </w:rPr>
        <w:t>06 08 57 81 22</w:t>
      </w:r>
    </w:p>
    <w:p w14:paraId="7C76960D" w14:textId="77777777" w:rsidR="00805EC1" w:rsidRDefault="00805EC1" w:rsidP="00805EC1">
      <w:pPr>
        <w:widowControl w:val="0"/>
        <w:tabs>
          <w:tab w:val="left" w:pos="3969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 w:val="20"/>
          <w:szCs w:val="20"/>
          <w:u w:color="000000"/>
        </w:rPr>
      </w:pPr>
      <w:r>
        <w:rPr>
          <w:rFonts w:ascii="Calibri" w:hAnsi="Calibri" w:cs="Calibri"/>
          <w:sz w:val="20"/>
          <w:szCs w:val="20"/>
          <w:u w:color="000000"/>
        </w:rPr>
        <w:t>Adresse mail  ucaa@wanadoo.fr</w:t>
      </w:r>
    </w:p>
    <w:p w14:paraId="6C6760D0" w14:textId="77777777" w:rsidR="00805EC1" w:rsidRDefault="00805EC1" w:rsidP="00805EC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u w:val="single" w:color="000000"/>
        </w:rPr>
      </w:pPr>
    </w:p>
    <w:p w14:paraId="54FA0193" w14:textId="77777777" w:rsidR="00805EC1" w:rsidRDefault="00805EC1" w:rsidP="00805EC1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/>
          <w:bCs/>
          <w:u w:color="000000"/>
        </w:rPr>
      </w:pPr>
      <w:r>
        <w:rPr>
          <w:rFonts w:ascii="Calibri" w:hAnsi="Calibri" w:cs="Calibri"/>
          <w:u w:val="single" w:color="000000"/>
        </w:rPr>
        <w:t>ET d’autre part :</w:t>
      </w:r>
      <w:r>
        <w:rPr>
          <w:rFonts w:ascii="Calibri" w:hAnsi="Calibri" w:cs="Calibri"/>
          <w:sz w:val="20"/>
          <w:szCs w:val="20"/>
          <w:u w:color="000000"/>
        </w:rPr>
        <w:t xml:space="preserve">            L’ASSOCIATION SONERIEN LANN-BIHOUÉ </w:t>
      </w:r>
    </w:p>
    <w:p w14:paraId="161B418B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u w:color="000000"/>
        </w:rPr>
      </w:pPr>
    </w:p>
    <w:p w14:paraId="2EAE1C82" w14:textId="77777777" w:rsidR="00805EC1" w:rsidRDefault="00805EC1" w:rsidP="00805EC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u w:val="single" w:color="000000"/>
        </w:rPr>
      </w:pPr>
    </w:p>
    <w:p w14:paraId="688864BE" w14:textId="77777777" w:rsidR="00805EC1" w:rsidRDefault="00805EC1" w:rsidP="00805E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u w:color="000000"/>
        </w:rPr>
      </w:pPr>
      <w:r>
        <w:rPr>
          <w:rFonts w:ascii="Calibri" w:hAnsi="Calibri" w:cs="Calibri"/>
          <w:sz w:val="20"/>
          <w:szCs w:val="20"/>
          <w:u w:color="000000"/>
        </w:rPr>
        <w:t xml:space="preserve">Siret: 800 106 296 00018, APE / </w:t>
      </w:r>
      <w:proofErr w:type="gramStart"/>
      <w:r>
        <w:rPr>
          <w:rFonts w:ascii="Calibri" w:hAnsi="Calibri" w:cs="Calibri"/>
          <w:sz w:val="20"/>
          <w:szCs w:val="20"/>
          <w:u w:color="000000"/>
        </w:rPr>
        <w:t>9499Z ,</w:t>
      </w:r>
      <w:proofErr w:type="gramEnd"/>
      <w:r>
        <w:rPr>
          <w:rFonts w:ascii="Calibri" w:hAnsi="Calibri" w:cs="Calibri"/>
          <w:sz w:val="20"/>
          <w:szCs w:val="20"/>
          <w:u w:color="000000"/>
        </w:rPr>
        <w:t xml:space="preserve"> CNIL 1747515v0</w:t>
      </w:r>
    </w:p>
    <w:p w14:paraId="538DABBB" w14:textId="77777777" w:rsidR="00805EC1" w:rsidRDefault="00805EC1" w:rsidP="00805E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u w:color="000000"/>
        </w:rPr>
      </w:pPr>
      <w:r>
        <w:rPr>
          <w:rFonts w:ascii="Calibri" w:hAnsi="Calibri" w:cs="Calibri"/>
          <w:sz w:val="20"/>
          <w:szCs w:val="20"/>
          <w:u w:color="000000"/>
        </w:rPr>
        <w:t>N° d’enregistrement / W 56 100 5985 / sous-préfecture de Lorient</w:t>
      </w:r>
    </w:p>
    <w:p w14:paraId="7D02158C" w14:textId="77777777" w:rsidR="00805EC1" w:rsidRDefault="00805EC1" w:rsidP="00805E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u w:color="000000"/>
        </w:rPr>
      </w:pPr>
      <w:r>
        <w:rPr>
          <w:rFonts w:ascii="Calibri" w:hAnsi="Calibri" w:cs="Calibri"/>
          <w:sz w:val="20"/>
          <w:szCs w:val="20"/>
          <w:u w:color="000000"/>
        </w:rPr>
        <w:t>Représentée par son Président : André PRONO, 12 Rue de Rohu - 56870- Baden</w:t>
      </w:r>
    </w:p>
    <w:p w14:paraId="54019C49" w14:textId="77777777" w:rsidR="00805EC1" w:rsidRDefault="00805EC1" w:rsidP="00805E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u w:color="000000"/>
        </w:rPr>
      </w:pPr>
      <w:r>
        <w:rPr>
          <w:rFonts w:ascii="Calibri" w:hAnsi="Calibri" w:cs="Calibri"/>
          <w:sz w:val="20"/>
          <w:szCs w:val="20"/>
          <w:u w:color="000000"/>
        </w:rPr>
        <w:t>Tél : 02 97 57 07 78 ou 06 50 49 56 84 - mail : andre@slb.bzh.</w:t>
      </w:r>
    </w:p>
    <w:p w14:paraId="5CD5833F" w14:textId="77777777" w:rsidR="00805EC1" w:rsidRDefault="00805EC1" w:rsidP="00805EC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/>
          <w:bCs/>
          <w:sz w:val="20"/>
          <w:szCs w:val="20"/>
          <w:u w:color="000000"/>
        </w:rPr>
      </w:pPr>
      <w:r>
        <w:rPr>
          <w:rFonts w:ascii="Calibri" w:hAnsi="Calibri" w:cs="Calibri"/>
          <w:b/>
          <w:bCs/>
          <w:sz w:val="20"/>
          <w:szCs w:val="20"/>
          <w:u w:color="000000"/>
        </w:rPr>
        <w:t>Il a été convenu ce qui suit :</w:t>
      </w:r>
    </w:p>
    <w:p w14:paraId="0618E2DB" w14:textId="77777777" w:rsidR="00805EC1" w:rsidRDefault="00805EC1" w:rsidP="00805E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u w:color="000000"/>
        </w:rPr>
      </w:pPr>
      <w:r>
        <w:rPr>
          <w:rFonts w:ascii="Calibri" w:hAnsi="Calibri" w:cs="Calibri"/>
          <w:sz w:val="20"/>
          <w:szCs w:val="20"/>
          <w:u w:color="000000"/>
        </w:rPr>
        <w:t xml:space="preserve">La participation de «Sonerien Lann-Bihoué» se produisant sous la dénomination : </w:t>
      </w:r>
    </w:p>
    <w:p w14:paraId="03C38C4E" w14:textId="77777777" w:rsidR="00805EC1" w:rsidRDefault="00805EC1" w:rsidP="00805E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b/>
          <w:bCs/>
          <w:u w:color="000000"/>
        </w:rPr>
      </w:pPr>
      <w:r>
        <w:rPr>
          <w:rFonts w:ascii="Calibri" w:hAnsi="Calibri" w:cs="Calibri"/>
          <w:u w:color="000000"/>
        </w:rPr>
        <w:t>« Bagad des Anciens Sonneurs de Lann-Bihoué ».</w:t>
      </w:r>
    </w:p>
    <w:p w14:paraId="7FEA4E45" w14:textId="77777777" w:rsidR="00805EC1" w:rsidRDefault="00805EC1" w:rsidP="00805E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jc w:val="both"/>
        <w:rPr>
          <w:rFonts w:ascii="Calibri" w:hAnsi="Calibri" w:cs="Calibri"/>
          <w:sz w:val="20"/>
          <w:szCs w:val="20"/>
          <w:u w:color="000000"/>
        </w:rPr>
      </w:pPr>
      <w:r>
        <w:rPr>
          <w:rFonts w:ascii="Calibri" w:hAnsi="Calibri" w:cs="Calibri"/>
          <w:sz w:val="20"/>
          <w:szCs w:val="20"/>
          <w:u w:color="000000"/>
        </w:rPr>
        <w:t>Composé de Cornemuses et Bombardes, batteries, porteurs de drapeau et bannière, logistique.</w:t>
      </w:r>
    </w:p>
    <w:p w14:paraId="5AC9A746" w14:textId="77777777" w:rsidR="00805EC1" w:rsidRDefault="00805EC1" w:rsidP="00805E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>Formation de 12 à 16  àmusiciens</w:t>
      </w:r>
    </w:p>
    <w:p w14:paraId="05230C2A" w14:textId="77777777" w:rsidR="00805EC1" w:rsidRDefault="00805EC1" w:rsidP="00805E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jc w:val="both"/>
        <w:rPr>
          <w:rFonts w:ascii="Calibri" w:hAnsi="Calibri" w:cs="Calibri"/>
          <w:sz w:val="20"/>
          <w:szCs w:val="20"/>
          <w:u w:color="000000"/>
        </w:rPr>
      </w:pPr>
      <w:r>
        <w:rPr>
          <w:rFonts w:ascii="Calibri" w:hAnsi="Calibri" w:cs="Calibri"/>
          <w:sz w:val="20"/>
          <w:szCs w:val="20"/>
          <w:u w:color="000000"/>
        </w:rPr>
        <w:t xml:space="preserve">Notre répertoire est issu du répertoire traditionnel et du répertoire du Bagad de Lann-Bihoue </w:t>
      </w:r>
    </w:p>
    <w:p w14:paraId="2C9651AB" w14:textId="77777777" w:rsidR="00805EC1" w:rsidRDefault="00805EC1" w:rsidP="00805E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jc w:val="both"/>
        <w:rPr>
          <w:rFonts w:ascii="Calibri" w:hAnsi="Calibri" w:cs="Calibri"/>
          <w:sz w:val="20"/>
          <w:szCs w:val="20"/>
          <w:u w:color="000000"/>
        </w:rPr>
      </w:pPr>
    </w:p>
    <w:p w14:paraId="1DC7DF9F" w14:textId="77777777" w:rsidR="00805EC1" w:rsidRDefault="00805EC1" w:rsidP="00805E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jc w:val="both"/>
        <w:rPr>
          <w:rFonts w:ascii="Calibri" w:hAnsi="Calibri" w:cs="Calibri"/>
          <w:sz w:val="20"/>
          <w:szCs w:val="20"/>
          <w:u w:color="000000"/>
        </w:rPr>
      </w:pPr>
      <w:r>
        <w:rPr>
          <w:rFonts w:ascii="Calibri" w:hAnsi="Calibri" w:cs="Calibri"/>
          <w:sz w:val="20"/>
          <w:szCs w:val="20"/>
          <w:u w:color="000000"/>
        </w:rPr>
        <w:t>sur demande nous pourrons vous fournir le programme jouer lors de votre manifestation.</w:t>
      </w:r>
    </w:p>
    <w:p w14:paraId="17DA89B7" w14:textId="77777777" w:rsidR="00805EC1" w:rsidRDefault="00805EC1" w:rsidP="00805E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jc w:val="both"/>
        <w:rPr>
          <w:rFonts w:ascii="Calibri" w:hAnsi="Calibri" w:cs="Calibri"/>
          <w:b/>
          <w:bCs/>
          <w:sz w:val="20"/>
          <w:szCs w:val="20"/>
          <w:u w:val="single" w:color="000000"/>
        </w:rPr>
      </w:pPr>
      <w:r>
        <w:rPr>
          <w:rFonts w:ascii="Calibri" w:hAnsi="Calibri" w:cs="Calibri"/>
          <w:b/>
          <w:bCs/>
          <w:sz w:val="20"/>
          <w:szCs w:val="20"/>
          <w:u w:val="single" w:color="000000"/>
        </w:rPr>
        <w:t xml:space="preserve"> Objet de la convention :</w:t>
      </w:r>
    </w:p>
    <w:p w14:paraId="35E1F8BD" w14:textId="77777777" w:rsidR="00805EC1" w:rsidRDefault="00805EC1" w:rsidP="00805E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jc w:val="both"/>
        <w:rPr>
          <w:rFonts w:ascii="Calibri" w:hAnsi="Calibri" w:cs="Calibri"/>
          <w:sz w:val="30"/>
          <w:szCs w:val="30"/>
          <w:u w:color="000000"/>
        </w:rPr>
      </w:pPr>
      <w:r>
        <w:rPr>
          <w:rFonts w:ascii="Calibri" w:hAnsi="Calibri" w:cs="Calibri"/>
          <w:sz w:val="30"/>
          <w:szCs w:val="30"/>
          <w:u w:color="000000"/>
        </w:rPr>
        <w:t>Cette manifestation aura  lieu le 28 Octobre2017  Au port du Crouesty</w:t>
      </w:r>
    </w:p>
    <w:p w14:paraId="39103A89" w14:textId="77777777" w:rsidR="00805EC1" w:rsidRDefault="00805EC1" w:rsidP="00805EC1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3402"/>
        </w:tabs>
        <w:autoSpaceDE w:val="0"/>
        <w:autoSpaceDN w:val="0"/>
        <w:adjustRightInd w:val="0"/>
        <w:spacing w:line="480" w:lineRule="auto"/>
        <w:ind w:hanging="72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Horaire et  adresse  du rendez- vous   10h30 à 18h </w:t>
      </w:r>
    </w:p>
    <w:p w14:paraId="3EA2655F" w14:textId="77777777" w:rsidR="00805EC1" w:rsidRDefault="00805EC1" w:rsidP="00805EC1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3402"/>
        </w:tabs>
        <w:autoSpaceDE w:val="0"/>
        <w:autoSpaceDN w:val="0"/>
        <w:adjustRightInd w:val="0"/>
        <w:spacing w:line="480" w:lineRule="auto"/>
        <w:ind w:hanging="720"/>
        <w:rPr>
          <w:rFonts w:ascii="Calibri" w:hAnsi="Calibri" w:cs="Calibri"/>
          <w:sz w:val="20"/>
          <w:szCs w:val="20"/>
          <w:u w:color="000000"/>
        </w:rPr>
      </w:pPr>
      <w:r>
        <w:rPr>
          <w:rFonts w:ascii="Calibri" w:hAnsi="Calibri" w:cs="Calibri"/>
          <w:sz w:val="20"/>
          <w:szCs w:val="20"/>
          <w:u w:color="000000"/>
        </w:rPr>
        <w:t>Lieu de rendez vous :</w:t>
      </w:r>
      <w:r w:rsidR="008A4416">
        <w:rPr>
          <w:rFonts w:ascii="Calibri" w:hAnsi="Calibri" w:cs="Calibri"/>
          <w:sz w:val="20"/>
          <w:szCs w:val="20"/>
          <w:u w:color="000000"/>
        </w:rPr>
        <w:t xml:space="preserve"> </w:t>
      </w:r>
      <w:r>
        <w:rPr>
          <w:rFonts w:ascii="Calibri" w:hAnsi="Calibri" w:cs="Calibri"/>
          <w:sz w:val="20"/>
          <w:szCs w:val="20"/>
          <w:u w:color="000000"/>
        </w:rPr>
        <w:t xml:space="preserve">des prestations  </w:t>
      </w:r>
      <w:r>
        <w:rPr>
          <w:rFonts w:ascii="Calibri" w:hAnsi="Calibri" w:cs="Calibri"/>
          <w:b/>
          <w:bCs/>
          <w:sz w:val="20"/>
          <w:szCs w:val="20"/>
          <w:u w:color="000000"/>
        </w:rPr>
        <w:t>Capitainerie</w:t>
      </w:r>
      <w:r>
        <w:rPr>
          <w:rFonts w:ascii="Calibri" w:hAnsi="Calibri" w:cs="Calibri"/>
          <w:sz w:val="20"/>
          <w:szCs w:val="20"/>
          <w:u w:color="000000"/>
        </w:rPr>
        <w:t xml:space="preserve"> </w:t>
      </w:r>
    </w:p>
    <w:p w14:paraId="7717D1EA" w14:textId="77777777" w:rsidR="00805EC1" w:rsidRDefault="00805EC1" w:rsidP="00805EC1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3402"/>
        </w:tabs>
        <w:autoSpaceDE w:val="0"/>
        <w:autoSpaceDN w:val="0"/>
        <w:adjustRightInd w:val="0"/>
        <w:spacing w:line="480" w:lineRule="auto"/>
        <w:ind w:hanging="720"/>
        <w:rPr>
          <w:rFonts w:ascii="Calibri" w:hAnsi="Calibri" w:cs="Calibri"/>
          <w:sz w:val="20"/>
          <w:szCs w:val="20"/>
          <w:u w:color="000000"/>
        </w:rPr>
      </w:pPr>
      <w:r>
        <w:rPr>
          <w:rFonts w:ascii="Calibri" w:hAnsi="Calibri" w:cs="Calibri"/>
          <w:sz w:val="20"/>
          <w:szCs w:val="20"/>
          <w:u w:color="000000"/>
        </w:rPr>
        <w:t xml:space="preserve">Type de prestation détaillé : (défilé, prestation sur podium, nbrs de passages, déambulation  </w:t>
      </w:r>
    </w:p>
    <w:p w14:paraId="67DCE721" w14:textId="77777777" w:rsidR="00805EC1" w:rsidRDefault="00805EC1" w:rsidP="00805EC1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3402"/>
        </w:tabs>
        <w:autoSpaceDE w:val="0"/>
        <w:autoSpaceDN w:val="0"/>
        <w:adjustRightInd w:val="0"/>
        <w:spacing w:line="480" w:lineRule="auto"/>
        <w:ind w:hanging="720"/>
        <w:rPr>
          <w:rFonts w:ascii="Calibri" w:hAnsi="Calibri" w:cs="Calibri"/>
          <w:sz w:val="20"/>
          <w:szCs w:val="20"/>
          <w:u w:color="000000"/>
        </w:rPr>
      </w:pPr>
      <w:r>
        <w:rPr>
          <w:rFonts w:ascii="Calibri" w:hAnsi="Calibri" w:cs="Calibri"/>
          <w:sz w:val="20"/>
          <w:szCs w:val="20"/>
          <w:u w:color="000000"/>
        </w:rPr>
        <w:t xml:space="preserve">les horaires </w:t>
      </w:r>
      <w:r w:rsidR="008A4416">
        <w:rPr>
          <w:rFonts w:ascii="Calibri" w:hAnsi="Calibri" w:cs="Calibri"/>
          <w:sz w:val="20"/>
          <w:szCs w:val="20"/>
          <w:u w:color="000000"/>
        </w:rPr>
        <w:t>des prestations</w:t>
      </w:r>
      <w:r>
        <w:rPr>
          <w:rFonts w:ascii="Calibri" w:hAnsi="Calibri" w:cs="Calibri"/>
          <w:sz w:val="20"/>
          <w:szCs w:val="20"/>
          <w:u w:color="000000"/>
        </w:rPr>
        <w:t xml:space="preserve">  sont </w:t>
      </w:r>
      <w:proofErr w:type="gramStart"/>
      <w:r>
        <w:rPr>
          <w:rFonts w:ascii="Calibri" w:hAnsi="Calibri" w:cs="Calibri"/>
          <w:sz w:val="20"/>
          <w:szCs w:val="20"/>
          <w:u w:color="000000"/>
        </w:rPr>
        <w:t>définies</w:t>
      </w:r>
      <w:proofErr w:type="gramEnd"/>
      <w:r>
        <w:rPr>
          <w:rFonts w:ascii="Calibri" w:hAnsi="Calibri" w:cs="Calibri"/>
          <w:sz w:val="20"/>
          <w:szCs w:val="20"/>
          <w:u w:color="000000"/>
        </w:rPr>
        <w:t xml:space="preserve"> par vos soins   à confirmer</w:t>
      </w:r>
    </w:p>
    <w:p w14:paraId="209BD733" w14:textId="77777777" w:rsidR="00805EC1" w:rsidRDefault="00805EC1" w:rsidP="00805EC1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3402"/>
        </w:tabs>
        <w:autoSpaceDE w:val="0"/>
        <w:autoSpaceDN w:val="0"/>
        <w:adjustRightInd w:val="0"/>
        <w:spacing w:line="480" w:lineRule="auto"/>
        <w:ind w:hanging="720"/>
        <w:rPr>
          <w:rFonts w:ascii="Calibri" w:hAnsi="Calibri" w:cs="Calibri"/>
          <w:sz w:val="20"/>
          <w:szCs w:val="20"/>
          <w:u w:color="000000"/>
        </w:rPr>
      </w:pPr>
      <w:r>
        <w:rPr>
          <w:rFonts w:ascii="Calibri" w:hAnsi="Calibri" w:cs="Calibri"/>
          <w:sz w:val="20"/>
          <w:szCs w:val="20"/>
          <w:u w:color="000000"/>
        </w:rPr>
        <w:t xml:space="preserve">soit le                            accord                        prestation  </w:t>
      </w:r>
    </w:p>
    <w:p w14:paraId="159B7CD2" w14:textId="77777777" w:rsidR="00805EC1" w:rsidRDefault="00805EC1" w:rsidP="00805EC1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3402"/>
        </w:tabs>
        <w:autoSpaceDE w:val="0"/>
        <w:autoSpaceDN w:val="0"/>
        <w:adjustRightInd w:val="0"/>
        <w:spacing w:line="480" w:lineRule="auto"/>
        <w:ind w:hanging="720"/>
        <w:rPr>
          <w:rFonts w:ascii="Calibri" w:hAnsi="Calibri" w:cs="Calibri"/>
          <w:sz w:val="20"/>
          <w:szCs w:val="20"/>
          <w:u w:color="000000"/>
        </w:rPr>
      </w:pPr>
      <w:r>
        <w:rPr>
          <w:rFonts w:ascii="Calibri" w:hAnsi="Calibri" w:cs="Calibri"/>
          <w:sz w:val="20"/>
          <w:szCs w:val="20"/>
          <w:u w:color="000000"/>
        </w:rPr>
        <w:t>soit  le                          accord                         prestation  ….................................................................................................................................................................................</w:t>
      </w:r>
    </w:p>
    <w:p w14:paraId="09104E19" w14:textId="77777777" w:rsidR="00805EC1" w:rsidRDefault="00805EC1" w:rsidP="00805EC1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3402"/>
        </w:tabs>
        <w:autoSpaceDE w:val="0"/>
        <w:autoSpaceDN w:val="0"/>
        <w:adjustRightInd w:val="0"/>
        <w:spacing w:line="480" w:lineRule="auto"/>
        <w:ind w:hanging="720"/>
        <w:rPr>
          <w:rFonts w:ascii="Calibri" w:hAnsi="Calibri" w:cs="Calibri"/>
          <w:sz w:val="20"/>
          <w:szCs w:val="20"/>
          <w:u w:color="000000"/>
        </w:rPr>
      </w:pPr>
      <w:r>
        <w:rPr>
          <w:rFonts w:ascii="Calibri" w:hAnsi="Calibri" w:cs="Calibri"/>
          <w:sz w:val="20"/>
          <w:szCs w:val="20"/>
          <w:u w:color="000000"/>
        </w:rPr>
        <w:t xml:space="preserve">L'organisateur  mettra des boissons à disposition  des musiciens  en fonction de la durée des prestations    …....................................................................................................................................................................................         </w:t>
      </w:r>
    </w:p>
    <w:p w14:paraId="5190C556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Cambria"/>
          <w:b/>
          <w:bCs/>
        </w:rPr>
      </w:pPr>
      <w:r>
        <w:rPr>
          <w:rFonts w:ascii="Calibri" w:hAnsi="Calibri" w:cs="Calibri"/>
          <w:sz w:val="20"/>
          <w:szCs w:val="20"/>
          <w:u w:val="single"/>
        </w:rPr>
        <w:t>2  Aménagements matériel :</w:t>
      </w:r>
      <w:r>
        <w:rPr>
          <w:rFonts w:ascii="Calibri" w:hAnsi="Calibri" w:cs="Calibri"/>
          <w:sz w:val="20"/>
          <w:szCs w:val="20"/>
        </w:rPr>
        <w:t xml:space="preserve">        L’organisateur mettra à disposition </w:t>
      </w:r>
    </w:p>
    <w:p w14:paraId="39EF4D2F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2C70CEDB" w14:textId="77777777" w:rsidR="00805EC1" w:rsidRDefault="00805EC1" w:rsidP="00805EC1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3261"/>
        </w:tabs>
        <w:autoSpaceDE w:val="0"/>
        <w:autoSpaceDN w:val="0"/>
        <w:adjustRightInd w:val="0"/>
        <w:spacing w:line="480" w:lineRule="auto"/>
        <w:ind w:hanging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des pass  individuel   : </w:t>
      </w:r>
    </w:p>
    <w:p w14:paraId="7EBC65AC" w14:textId="77777777" w:rsidR="00805EC1" w:rsidRDefault="00805EC1" w:rsidP="00805EC1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3261"/>
        </w:tabs>
        <w:autoSpaceDE w:val="0"/>
        <w:autoSpaceDN w:val="0"/>
        <w:adjustRightInd w:val="0"/>
        <w:spacing w:line="480" w:lineRule="auto"/>
        <w:ind w:hanging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des laissers passer pour véhicules : non.                         </w:t>
      </w:r>
    </w:p>
    <w:p w14:paraId="1C956794" w14:textId="77777777" w:rsidR="00805EC1" w:rsidRDefault="00805EC1" w:rsidP="00805EC1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3261"/>
        </w:tabs>
        <w:autoSpaceDE w:val="0"/>
        <w:autoSpaceDN w:val="0"/>
        <w:adjustRightInd w:val="0"/>
        <w:spacing w:line="480" w:lineRule="auto"/>
        <w:ind w:hanging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des emplacements de Parking  à proximité de la manifestation </w:t>
      </w:r>
      <w:proofErr w:type="gramStart"/>
      <w:r>
        <w:rPr>
          <w:rFonts w:ascii="Calibri" w:hAnsi="Calibri" w:cs="Calibri"/>
          <w:sz w:val="20"/>
          <w:szCs w:val="20"/>
        </w:rPr>
        <w:t>:  oui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</w:p>
    <w:p w14:paraId="2AB3686B" w14:textId="77777777" w:rsidR="00805EC1" w:rsidRDefault="00805EC1" w:rsidP="00805EC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L’organisateur mettra à la disposition du groupe au cours de la manifestation un accompagnateur et/ou ses coordonnées téléphoniques.</w:t>
      </w:r>
      <w:r w:rsidR="008A4416">
        <w:rPr>
          <w:rFonts w:ascii="Calibri" w:hAnsi="Calibri" w:cs="Calibri"/>
          <w:sz w:val="20"/>
          <w:szCs w:val="20"/>
        </w:rPr>
        <w:t xml:space="preserve">  Mattéo RALLO 06 08 57 81 22</w:t>
      </w:r>
    </w:p>
    <w:p w14:paraId="3FB98792" w14:textId="77777777" w:rsidR="00805EC1" w:rsidRDefault="00805EC1" w:rsidP="00805EC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Calibri" w:hAnsi="Calibri" w:cs="Calibri"/>
          <w:sz w:val="20"/>
          <w:szCs w:val="20"/>
        </w:rPr>
      </w:pPr>
    </w:p>
    <w:p w14:paraId="4B92B671" w14:textId="77777777" w:rsidR="00805EC1" w:rsidRDefault="00805EC1" w:rsidP="00805EC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Suivant le type de manifestation l’organisateur mettra à disposition un local ou emplacement pour procéder aux accords des instruments.</w:t>
      </w:r>
    </w:p>
    <w:p w14:paraId="566DF50D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ind w:left="425"/>
        <w:rPr>
          <w:rFonts w:ascii="Calibri" w:hAnsi="Calibri" w:cs="Calibri"/>
          <w:sz w:val="20"/>
          <w:szCs w:val="20"/>
        </w:rPr>
      </w:pPr>
    </w:p>
    <w:p w14:paraId="535ED20E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3 Les conditions de maintien ou d’annulation de la manifestation:</w:t>
      </w:r>
    </w:p>
    <w:p w14:paraId="77AD5739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u w:val="single"/>
        </w:rPr>
      </w:pPr>
    </w:p>
    <w:p w14:paraId="4FF81460" w14:textId="77777777" w:rsidR="00805EC1" w:rsidRDefault="00805EC1" w:rsidP="00805EC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Il est précisé que la pluie ou le mauvais temps ne constituent pas un cas de force majeure.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7B328BA6" w14:textId="77777777" w:rsidR="00805EC1" w:rsidRDefault="00805EC1" w:rsidP="00805EC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En cas de manifestations en plein-air, l’organisateur se doit de prévoir une salle couverte de repli, </w:t>
      </w:r>
    </w:p>
    <w:p w14:paraId="5D246B45" w14:textId="77777777" w:rsidR="00805EC1" w:rsidRDefault="00805EC1" w:rsidP="00805EC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Cambria" w:hAnsi="Cambria" w:cs="Cambria"/>
          <w:b/>
          <w:bCs/>
        </w:rPr>
      </w:pPr>
      <w:r>
        <w:rPr>
          <w:rFonts w:ascii="Calibri" w:hAnsi="Calibri" w:cs="Calibri"/>
          <w:sz w:val="20"/>
          <w:szCs w:val="20"/>
        </w:rPr>
        <w:t xml:space="preserve">le règlement </w:t>
      </w:r>
      <w:proofErr w:type="gramStart"/>
      <w:r>
        <w:rPr>
          <w:rFonts w:ascii="Calibri" w:hAnsi="Calibri" w:cs="Calibri"/>
          <w:sz w:val="20"/>
          <w:szCs w:val="20"/>
        </w:rPr>
        <w:t>visé</w:t>
      </w:r>
      <w:proofErr w:type="gramEnd"/>
      <w:r>
        <w:rPr>
          <w:rFonts w:ascii="Calibri" w:hAnsi="Calibri" w:cs="Calibri"/>
          <w:sz w:val="20"/>
          <w:szCs w:val="20"/>
        </w:rPr>
        <w:t xml:space="preserve"> à l’article 5, restant dû au groupe que la manifestation ait lieu ou non.</w:t>
      </w:r>
    </w:p>
    <w:p w14:paraId="59341B98" w14:textId="77777777" w:rsidR="00805EC1" w:rsidRDefault="00805EC1" w:rsidP="00805EC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Par forte intempérie le groupe se réserve un droit de retrait. En accord commun des 2 parties </w:t>
      </w:r>
    </w:p>
    <w:p w14:paraId="3F1374C7" w14:textId="77777777" w:rsidR="00805EC1" w:rsidRDefault="00805EC1" w:rsidP="00805EC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Calibri" w:hAnsi="Calibri" w:cs="Calibri"/>
          <w:sz w:val="20"/>
          <w:szCs w:val="20"/>
        </w:rPr>
      </w:pPr>
    </w:p>
    <w:p w14:paraId="6873D8F9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ind w:left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3F57AAC3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213EE0AB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43DD432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3022DFF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5AB7372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b/>
          <w:bCs/>
        </w:rPr>
      </w:pPr>
      <w:r>
        <w:rPr>
          <w:rFonts w:ascii="Calibri" w:hAnsi="Calibri" w:cs="Calibri"/>
          <w:sz w:val="20"/>
          <w:szCs w:val="20"/>
          <w:u w:val="single"/>
        </w:rPr>
        <w:t xml:space="preserve">4  Restauration, </w:t>
      </w:r>
      <w:r>
        <w:rPr>
          <w:rFonts w:ascii="Calibri" w:hAnsi="Calibri" w:cs="Calibri"/>
          <w:sz w:val="20"/>
          <w:szCs w:val="20"/>
        </w:rPr>
        <w:t xml:space="preserve">       </w:t>
      </w:r>
    </w:p>
    <w:p w14:paraId="6D788DCA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        Le lieu de rende z vous de la restauration  à  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A4416">
        <w:rPr>
          <w:rFonts w:ascii="Calibri" w:hAnsi="Calibri" w:cs="Calibri"/>
          <w:b/>
          <w:bCs/>
          <w:sz w:val="20"/>
          <w:szCs w:val="20"/>
        </w:rPr>
        <w:t>PORT DU CROUESTY Bureau Mille SABORDS</w:t>
      </w:r>
    </w:p>
    <w:p w14:paraId="44E4731F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</w:t>
      </w:r>
    </w:p>
    <w:p w14:paraId="0B21461B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L'organisateur devra  prévoir 2  consommations au cours de la journée</w:t>
      </w:r>
    </w:p>
    <w:p w14:paraId="168B251F" w14:textId="77777777" w:rsidR="00805EC1" w:rsidRDefault="00805EC1" w:rsidP="00805E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</w:t>
      </w:r>
    </w:p>
    <w:p w14:paraId="731BC949" w14:textId="77777777" w:rsidR="00805EC1" w:rsidRDefault="00805EC1" w:rsidP="00805EC1">
      <w:pPr>
        <w:widowControl w:val="0"/>
        <w:numPr>
          <w:ilvl w:val="0"/>
          <w:numId w:val="5"/>
        </w:numPr>
        <w:tabs>
          <w:tab w:val="left" w:pos="220"/>
          <w:tab w:val="left" w:pos="720"/>
          <w:tab w:val="left" w:pos="2551"/>
          <w:tab w:val="left" w:pos="3402"/>
          <w:tab w:val="left" w:pos="5529"/>
        </w:tabs>
        <w:autoSpaceDE w:val="0"/>
        <w:autoSpaceDN w:val="0"/>
        <w:adjustRightInd w:val="0"/>
        <w:spacing w:line="480" w:lineRule="auto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Le repas  le midi </w:t>
      </w:r>
      <w:proofErr w:type="gramStart"/>
      <w:r>
        <w:rPr>
          <w:rFonts w:ascii="Calibri" w:hAnsi="Calibri" w:cs="Calibri"/>
          <w:sz w:val="30"/>
          <w:szCs w:val="30"/>
        </w:rPr>
        <w:t>( boissons</w:t>
      </w:r>
      <w:proofErr w:type="gramEnd"/>
      <w:r>
        <w:rPr>
          <w:rFonts w:ascii="Calibri" w:hAnsi="Calibri" w:cs="Calibri"/>
          <w:sz w:val="30"/>
          <w:szCs w:val="30"/>
        </w:rPr>
        <w:t xml:space="preserve"> comprises  )</w:t>
      </w:r>
    </w:p>
    <w:p w14:paraId="0C05EA1D" w14:textId="77777777" w:rsidR="00805EC1" w:rsidRDefault="00805EC1" w:rsidP="00805EC1">
      <w:pPr>
        <w:widowControl w:val="0"/>
        <w:numPr>
          <w:ilvl w:val="0"/>
          <w:numId w:val="5"/>
        </w:numPr>
        <w:tabs>
          <w:tab w:val="left" w:pos="220"/>
          <w:tab w:val="left" w:pos="720"/>
          <w:tab w:val="left" w:pos="2551"/>
          <w:tab w:val="left" w:pos="3402"/>
          <w:tab w:val="left" w:pos="5529"/>
        </w:tabs>
        <w:autoSpaceDE w:val="0"/>
        <w:autoSpaceDN w:val="0"/>
        <w:adjustRightInd w:val="0"/>
        <w:spacing w:line="480" w:lineRule="auto"/>
        <w:ind w:hanging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Nombre de repas à confirmer 10 jours avant la manifestation               </w:t>
      </w:r>
    </w:p>
    <w:p w14:paraId="59F2FFEC" w14:textId="77777777" w:rsidR="00805EC1" w:rsidRDefault="00805EC1" w:rsidP="00805EC1">
      <w:pPr>
        <w:widowControl w:val="0"/>
        <w:tabs>
          <w:tab w:val="left" w:pos="2551"/>
          <w:tab w:val="left" w:pos="340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5 l'Hebergement   non            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.                                                                                                                                                                 .</w:t>
      </w:r>
    </w:p>
    <w:p w14:paraId="5A50F313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6   Règlement financier :</w:t>
      </w:r>
    </w:p>
    <w:p w14:paraId="6E8A00C8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ind w:left="425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F4CF38A" w14:textId="77777777" w:rsidR="00805EC1" w:rsidRDefault="00805EC1" w:rsidP="00805EC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La prestation musicale a été fixée d’un commun accord  est   de 400 €uros</w:t>
      </w:r>
    </w:p>
    <w:p w14:paraId="0627CAC8" w14:textId="77777777" w:rsidR="00805EC1" w:rsidRDefault="00805EC1" w:rsidP="00805EC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L’organisateur versera au groupe conformément à l’accord conclu en date du </w:t>
      </w:r>
      <w:r w:rsidR="008A4416">
        <w:rPr>
          <w:rFonts w:ascii="Calibri" w:hAnsi="Calibri" w:cs="Calibri"/>
          <w:sz w:val="20"/>
          <w:szCs w:val="20"/>
        </w:rPr>
        <w:t>7 Septembre 2017</w:t>
      </w:r>
    </w:p>
    <w:p w14:paraId="3F9AFF5F" w14:textId="77777777" w:rsidR="00805EC1" w:rsidRDefault="00805EC1" w:rsidP="00805EC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la somme de </w:t>
      </w:r>
      <w:r w:rsidR="008A4416">
        <w:rPr>
          <w:rFonts w:ascii="Calibri" w:hAnsi="Calibri" w:cs="Calibri"/>
          <w:sz w:val="20"/>
          <w:szCs w:val="20"/>
        </w:rPr>
        <w:t xml:space="preserve">     </w:t>
      </w:r>
      <w:r>
        <w:rPr>
          <w:rFonts w:ascii="Calibri" w:hAnsi="Calibri" w:cs="Calibri"/>
          <w:sz w:val="20"/>
          <w:szCs w:val="20"/>
        </w:rPr>
        <w:t>€ au titre de la prestation.</w:t>
      </w:r>
    </w:p>
    <w:p w14:paraId="3843B980" w14:textId="77777777" w:rsidR="00805EC1" w:rsidRDefault="00805EC1" w:rsidP="00805EC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L’organisateur versera t la somme </w:t>
      </w:r>
      <w:proofErr w:type="gramStart"/>
      <w:r>
        <w:rPr>
          <w:rFonts w:ascii="Calibri" w:hAnsi="Calibri" w:cs="Calibri"/>
          <w:b/>
          <w:bCs/>
          <w:sz w:val="20"/>
          <w:szCs w:val="20"/>
        </w:rPr>
        <w:t>de .</w:t>
      </w:r>
      <w:proofErr w:type="gramEnd"/>
      <w:r>
        <w:rPr>
          <w:rFonts w:ascii="Calibri" w:hAnsi="Calibri" w:cs="Calibri"/>
          <w:b/>
          <w:bCs/>
          <w:sz w:val="20"/>
          <w:szCs w:val="20"/>
        </w:rPr>
        <w:t xml:space="preserve">      au titre du transport </w:t>
      </w:r>
    </w:p>
    <w:p w14:paraId="1930431C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ind w:left="425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Montant  Total : 400 euros</w:t>
      </w:r>
      <w:r>
        <w:rPr>
          <w:rFonts w:ascii="Calibri" w:hAnsi="Calibri" w:cs="Calibri"/>
          <w:sz w:val="30"/>
          <w:szCs w:val="30"/>
        </w:rPr>
        <w:t xml:space="preserve"> </w:t>
      </w:r>
    </w:p>
    <w:p w14:paraId="6B8B5A51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ind w:left="425"/>
        <w:rPr>
          <w:rFonts w:ascii="Calibri" w:hAnsi="Calibri" w:cs="Calibri"/>
          <w:sz w:val="20"/>
          <w:szCs w:val="20"/>
        </w:rPr>
      </w:pPr>
    </w:p>
    <w:p w14:paraId="5C14CAC3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ind w:left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Modalité de paiement: </w:t>
      </w:r>
    </w:p>
    <w:p w14:paraId="24B38610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ind w:left="425"/>
        <w:rPr>
          <w:rFonts w:ascii="Cambria" w:hAnsi="Cambria" w:cs="Cambria"/>
          <w:b/>
          <w:bCs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Suivant notre accord  ou </w:t>
      </w:r>
      <w:r>
        <w:rPr>
          <w:rFonts w:ascii="Calibri" w:hAnsi="Calibri" w:cs="Calibri"/>
          <w:sz w:val="20"/>
          <w:szCs w:val="20"/>
        </w:rPr>
        <w:t xml:space="preserve"> e</w:t>
      </w:r>
      <w:r>
        <w:rPr>
          <w:rFonts w:ascii="Calibri" w:hAnsi="Calibri" w:cs="Calibri"/>
          <w:i/>
          <w:iCs/>
          <w:sz w:val="20"/>
          <w:szCs w:val="20"/>
        </w:rPr>
        <w:t>n fin de spectacle  chèque à l’ordre de « SONERIEN LANN-BIHOUE »</w:t>
      </w:r>
    </w:p>
    <w:p w14:paraId="162AEAE2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ind w:left="425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A adressé   Madame Manach  M-L  Kerguicher 56110 Gourin </w:t>
      </w:r>
    </w:p>
    <w:p w14:paraId="07819621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ind w:left="425"/>
        <w:rPr>
          <w:rFonts w:ascii="Calibri" w:hAnsi="Calibri" w:cs="Calibri"/>
          <w:i/>
          <w:iCs/>
          <w:sz w:val="20"/>
          <w:szCs w:val="20"/>
        </w:rPr>
      </w:pPr>
      <w:proofErr w:type="gramStart"/>
      <w:r>
        <w:rPr>
          <w:rFonts w:ascii="Calibri" w:hAnsi="Calibri" w:cs="Calibri"/>
          <w:i/>
          <w:iCs/>
          <w:sz w:val="20"/>
          <w:szCs w:val="20"/>
        </w:rPr>
        <w:t>en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cas  de  Virement   , un relevé d'idetntité bancaire  ) vous sera remis un Rib, accompagné de notre facture</w:t>
      </w:r>
    </w:p>
    <w:p w14:paraId="1169220B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ind w:left="425"/>
        <w:rPr>
          <w:rFonts w:ascii="Calibri" w:hAnsi="Calibri" w:cs="Calibri"/>
          <w:i/>
          <w:iCs/>
          <w:sz w:val="20"/>
          <w:szCs w:val="20"/>
        </w:rPr>
      </w:pPr>
      <w:proofErr w:type="gramStart"/>
      <w:r>
        <w:rPr>
          <w:rFonts w:ascii="Calibri" w:hAnsi="Calibri" w:cs="Calibri"/>
          <w:i/>
          <w:iCs/>
          <w:sz w:val="20"/>
          <w:szCs w:val="20"/>
        </w:rPr>
        <w:t>merci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de nous  le préciser  </w:t>
      </w:r>
    </w:p>
    <w:p w14:paraId="094BC05D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ind w:left="425"/>
        <w:rPr>
          <w:rFonts w:ascii="Calibri" w:hAnsi="Calibri" w:cs="Calibri"/>
          <w:i/>
          <w:iCs/>
          <w:sz w:val="20"/>
          <w:szCs w:val="20"/>
        </w:rPr>
      </w:pPr>
    </w:p>
    <w:p w14:paraId="3A1F6463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ind w:left="425"/>
        <w:rPr>
          <w:rFonts w:ascii="Calibri" w:hAnsi="Calibri" w:cs="Calibri"/>
          <w:i/>
          <w:iCs/>
          <w:sz w:val="20"/>
          <w:szCs w:val="20"/>
        </w:rPr>
      </w:pPr>
    </w:p>
    <w:p w14:paraId="615AF112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7  Assurances :</w:t>
      </w:r>
    </w:p>
    <w:p w14:paraId="78DF27D6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ind w:left="425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40836F4" w14:textId="77777777" w:rsidR="00805EC1" w:rsidRDefault="00805EC1" w:rsidP="00805EC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 groupe certifie être assuré pour ses activités.</w:t>
      </w:r>
    </w:p>
    <w:p w14:paraId="6A30EC01" w14:textId="77777777" w:rsidR="00805EC1" w:rsidRDefault="00805EC1" w:rsidP="00805EC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Cambria" w:hAnsi="Cambria" w:cs="Cambria"/>
          <w:b/>
          <w:bCs/>
        </w:rPr>
      </w:pPr>
      <w:r>
        <w:rPr>
          <w:rFonts w:ascii="Calibri" w:hAnsi="Calibri" w:cs="Calibri"/>
          <w:sz w:val="20"/>
          <w:szCs w:val="20"/>
        </w:rPr>
        <w:t>L’organisateur certifie qu’il est  à jour des assurances en qualité d’organisateur de spectacle et qu’il a fait diligence auprès des autorités de police, afin  d’assurer le bon déroulement de la manifestation  sur la voie publique, ainsi définie dans l’article 1 de la convention.</w:t>
      </w:r>
    </w:p>
    <w:p w14:paraId="71DAD97F" w14:textId="77777777" w:rsidR="00805EC1" w:rsidRDefault="00805EC1" w:rsidP="00805EC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Calibri" w:hAnsi="Calibri" w:cs="Calibri"/>
          <w:sz w:val="20"/>
          <w:szCs w:val="20"/>
        </w:rPr>
      </w:pPr>
    </w:p>
    <w:p w14:paraId="73D6D5FE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3DC7107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lastRenderedPageBreak/>
        <w:t>8  Compétence juridique</w:t>
      </w:r>
    </w:p>
    <w:p w14:paraId="0AE8E7D9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ind w:left="425"/>
        <w:rPr>
          <w:rFonts w:ascii="Calibri" w:hAnsi="Calibri" w:cs="Calibri"/>
          <w:sz w:val="20"/>
          <w:szCs w:val="20"/>
        </w:rPr>
      </w:pPr>
    </w:p>
    <w:p w14:paraId="24131C31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Les parties soussignées déclarent avoir pris connaissance des conditions de la présente convention, qu'elles acceptent et s'obligent à respecter sauf en cas de force majeure </w:t>
      </w:r>
    </w:p>
    <w:p w14:paraId="0C2D4BA9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le</w:t>
      </w:r>
      <w:proofErr w:type="gramEnd"/>
      <w:r>
        <w:rPr>
          <w:rFonts w:ascii="Calibri" w:hAnsi="Calibri" w:cs="Calibri"/>
          <w:sz w:val="20"/>
          <w:szCs w:val="20"/>
        </w:rPr>
        <w:t xml:space="preserve"> groupe Sonerien Lann-Bihoue est assuré  pour ses activitées et ses déplacements </w:t>
      </w:r>
    </w:p>
    <w:p w14:paraId="40BC4D4A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L'organisateur doit souscrire une  assurance à responsabilité civile, couvrant les biens et les personnes sur le lieu de la manifestation</w:t>
      </w:r>
    </w:p>
    <w:p w14:paraId="12EDE0E2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</w:p>
    <w:p w14:paraId="4AD8FF24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b/>
          <w:bCs/>
          <w:sz w:val="20"/>
          <w:szCs w:val="20"/>
          <w:u w:val="single"/>
        </w:rPr>
      </w:pPr>
    </w:p>
    <w:p w14:paraId="01C0D509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b/>
          <w:bCs/>
          <w:sz w:val="20"/>
          <w:szCs w:val="20"/>
          <w:u w:val="single"/>
        </w:rPr>
      </w:pPr>
    </w:p>
    <w:p w14:paraId="5DB95C49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b/>
          <w:bCs/>
          <w:sz w:val="20"/>
          <w:szCs w:val="20"/>
          <w:u w:val="single"/>
        </w:rPr>
      </w:pPr>
    </w:p>
    <w:p w14:paraId="2B164832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b/>
          <w:bCs/>
          <w:sz w:val="20"/>
          <w:szCs w:val="20"/>
          <w:u w:val="single"/>
        </w:rPr>
      </w:pPr>
    </w:p>
    <w:p w14:paraId="10DC7152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b/>
          <w:bCs/>
          <w:sz w:val="20"/>
          <w:szCs w:val="20"/>
          <w:u w:val="single"/>
        </w:rPr>
      </w:pPr>
      <w:r>
        <w:rPr>
          <w:rFonts w:ascii="Cambria" w:hAnsi="Cambria" w:cs="Cambria"/>
          <w:b/>
          <w:bCs/>
          <w:sz w:val="20"/>
          <w:szCs w:val="20"/>
          <w:u w:val="single"/>
        </w:rPr>
        <w:t>Tout courrier est à adresser à André Prono 12 rue du rohu 56870 Baden</w:t>
      </w:r>
    </w:p>
    <w:p w14:paraId="73F41161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b/>
          <w:bCs/>
          <w:sz w:val="20"/>
          <w:szCs w:val="20"/>
          <w:u w:val="single"/>
        </w:rPr>
      </w:pPr>
    </w:p>
    <w:p w14:paraId="754BB816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b/>
          <w:bCs/>
          <w:sz w:val="20"/>
          <w:szCs w:val="20"/>
          <w:u w:val="single"/>
        </w:rPr>
      </w:pPr>
    </w:p>
    <w:p w14:paraId="74E21BF3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b/>
          <w:bCs/>
          <w:sz w:val="20"/>
          <w:szCs w:val="20"/>
          <w:u w:val="single"/>
        </w:rPr>
      </w:pPr>
    </w:p>
    <w:p w14:paraId="21573224" w14:textId="77777777" w:rsidR="00805EC1" w:rsidRDefault="00805EC1" w:rsidP="00805E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b/>
          <w:bCs/>
          <w:sz w:val="20"/>
          <w:szCs w:val="20"/>
          <w:u w:val="single"/>
        </w:rPr>
      </w:pPr>
    </w:p>
    <w:p w14:paraId="292B421B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iCs/>
          <w:sz w:val="20"/>
          <w:szCs w:val="20"/>
        </w:rPr>
      </w:pPr>
    </w:p>
    <w:p w14:paraId="7B93D408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 xml:space="preserve">                 </w:t>
      </w:r>
    </w:p>
    <w:p w14:paraId="713A2905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16"/>
          <w:szCs w:val="16"/>
        </w:rPr>
      </w:pPr>
    </w:p>
    <w:p w14:paraId="5F44973B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Fait à Baden le 23 Aout  2017                       </w:t>
      </w:r>
      <w:r w:rsidR="008A4416">
        <w:rPr>
          <w:rFonts w:ascii="Cambria" w:hAnsi="Cambria" w:cs="Cambria"/>
        </w:rPr>
        <w:t xml:space="preserve">                           A </w:t>
      </w:r>
      <w:bookmarkStart w:id="0" w:name="_GoBack"/>
      <w:bookmarkEnd w:id="0"/>
      <w:r>
        <w:rPr>
          <w:rFonts w:ascii="Cambria" w:hAnsi="Cambria" w:cs="Cambria"/>
        </w:rPr>
        <w:t>retourner signé</w:t>
      </w:r>
    </w:p>
    <w:p w14:paraId="656A9A5B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</w:p>
    <w:p w14:paraId="45B092CA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21FC2148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Pour Sonerien-Lann-Bihoué                         </w:t>
      </w:r>
      <w:r w:rsidR="008A4416">
        <w:rPr>
          <w:rFonts w:ascii="Cambria" w:hAnsi="Cambria" w:cs="Cambria"/>
        </w:rPr>
        <w:t xml:space="preserve">                            </w:t>
      </w:r>
      <w:r>
        <w:rPr>
          <w:rFonts w:ascii="Cambria" w:hAnsi="Cambria" w:cs="Cambria"/>
        </w:rPr>
        <w:t>Pour L'Organisateur</w:t>
      </w:r>
    </w:p>
    <w:p w14:paraId="60958F16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</w:p>
    <w:p w14:paraId="649F2737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André Prono </w:t>
      </w:r>
      <w:r w:rsidR="008A4416">
        <w:rPr>
          <w:rFonts w:ascii="Cambria" w:hAnsi="Cambria" w:cs="Cambria"/>
        </w:rPr>
        <w:tab/>
      </w:r>
      <w:r w:rsidR="008A4416">
        <w:rPr>
          <w:rFonts w:ascii="Cambria" w:hAnsi="Cambria" w:cs="Cambria"/>
        </w:rPr>
        <w:tab/>
      </w:r>
      <w:r w:rsidR="008A4416">
        <w:rPr>
          <w:rFonts w:ascii="Cambria" w:hAnsi="Cambria" w:cs="Cambria"/>
        </w:rPr>
        <w:tab/>
      </w:r>
      <w:r w:rsidR="008A4416">
        <w:rPr>
          <w:rFonts w:ascii="Cambria" w:hAnsi="Cambria" w:cs="Cambria"/>
        </w:rPr>
        <w:tab/>
      </w:r>
      <w:r w:rsidR="008A4416">
        <w:rPr>
          <w:rFonts w:ascii="Cambria" w:hAnsi="Cambria" w:cs="Cambria"/>
        </w:rPr>
        <w:tab/>
      </w:r>
      <w:r w:rsidR="008A4416">
        <w:rPr>
          <w:rFonts w:ascii="Cambria" w:hAnsi="Cambria" w:cs="Cambria"/>
        </w:rPr>
        <w:tab/>
      </w:r>
      <w:r w:rsidR="008A4416">
        <w:rPr>
          <w:rFonts w:ascii="Cambria" w:hAnsi="Cambria" w:cs="Cambria"/>
        </w:rPr>
        <w:tab/>
        <w:t>Mattéo RALLO</w:t>
      </w:r>
    </w:p>
    <w:p w14:paraId="48B05C38" w14:textId="77777777" w:rsidR="00805EC1" w:rsidRDefault="008A4416" w:rsidP="00805EC1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ab/>
      </w:r>
    </w:p>
    <w:p w14:paraId="30CEB81F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</w:p>
    <w:p w14:paraId="057A46B2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</w:p>
    <w:p w14:paraId="3EF6CE71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</w:p>
    <w:p w14:paraId="1D5A8C3C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</w:p>
    <w:p w14:paraId="35C2A2B4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</w:p>
    <w:p w14:paraId="06E8A31E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</w:p>
    <w:p w14:paraId="25C67391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</w:p>
    <w:p w14:paraId="494C47F5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</w:p>
    <w:p w14:paraId="0E716A62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</w:p>
    <w:p w14:paraId="300AE60D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</w:p>
    <w:p w14:paraId="2D286042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</w:p>
    <w:p w14:paraId="01018E29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</w:p>
    <w:p w14:paraId="33B767A1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</w:p>
    <w:p w14:paraId="1E0F4FD4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</w:p>
    <w:p w14:paraId="4C7629CE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</w:p>
    <w:p w14:paraId="6C2EA55A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</w:p>
    <w:p w14:paraId="548A6A3A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</w:p>
    <w:p w14:paraId="5D1A08B6" w14:textId="77777777" w:rsidR="00805EC1" w:rsidRDefault="00805EC1" w:rsidP="00805EC1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</w:p>
    <w:p w14:paraId="4ACD1F8F" w14:textId="77777777" w:rsidR="009B4A68" w:rsidRDefault="009B4A68"/>
    <w:sectPr w:rsidR="009B4A68" w:rsidSect="008A441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C1"/>
    <w:rsid w:val="00805EC1"/>
    <w:rsid w:val="008A4416"/>
    <w:rsid w:val="009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1EF8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875</Words>
  <Characters>4817</Characters>
  <Application>Microsoft Macintosh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Mattéo RALLO</dc:creator>
  <cp:keywords/>
  <dc:description/>
  <cp:lastModifiedBy>Mattéo RALLO</cp:lastModifiedBy>
  <cp:revision>2</cp:revision>
  <cp:lastPrinted>2017-09-07T10:03:00Z</cp:lastPrinted>
  <dcterms:created xsi:type="dcterms:W3CDTF">2017-08-28T04:56:00Z</dcterms:created>
  <dcterms:modified xsi:type="dcterms:W3CDTF">2017-09-07T10:06:00Z</dcterms:modified>
</cp:coreProperties>
</file>